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CE" w:rsidRDefault="006553CE" w:rsidP="006553CE">
      <w:pPr>
        <w:widowControl w:val="0"/>
        <w:autoSpaceDE w:val="0"/>
        <w:autoSpaceDN w:val="0"/>
        <w:adjustRightInd w:val="0"/>
        <w:jc w:val="center"/>
        <w:rPr>
          <w:rFonts w:ascii="Calibri Bold" w:hAnsi="Calibri Bold" w:cs="Calibri Bold"/>
          <w:sz w:val="22"/>
          <w:szCs w:val="22"/>
        </w:rPr>
      </w:pPr>
    </w:p>
    <w:p w:rsidR="006553CE" w:rsidRDefault="006553CE" w:rsidP="006553CE">
      <w:pPr>
        <w:widowControl w:val="0"/>
        <w:autoSpaceDE w:val="0"/>
        <w:autoSpaceDN w:val="0"/>
        <w:adjustRightInd w:val="0"/>
        <w:jc w:val="center"/>
        <w:rPr>
          <w:rFonts w:ascii="Calibri Bold" w:hAnsi="Calibri Bold" w:cs="Calibri Bold"/>
          <w:sz w:val="22"/>
          <w:szCs w:val="22"/>
        </w:rPr>
      </w:pPr>
      <w:r>
        <w:rPr>
          <w:rFonts w:ascii="Times New Roman" w:hAnsi="Times New Roman" w:cs="Times New Roman"/>
          <w:sz w:val="36"/>
          <w:szCs w:val="36"/>
        </w:rPr>
        <w:t>Royal Palm Farm</w:t>
      </w:r>
    </w:p>
    <w:p w:rsidR="006553CE" w:rsidRDefault="006553CE" w:rsidP="006553CE">
      <w:pPr>
        <w:widowControl w:val="0"/>
        <w:autoSpaceDE w:val="0"/>
        <w:autoSpaceDN w:val="0"/>
        <w:adjustRightInd w:val="0"/>
        <w:jc w:val="center"/>
        <w:rPr>
          <w:rFonts w:ascii="Calibri Bold" w:hAnsi="Calibri Bold" w:cs="Calibri Bold"/>
          <w:sz w:val="22"/>
          <w:szCs w:val="22"/>
        </w:rPr>
      </w:pPr>
      <w:r>
        <w:rPr>
          <w:rFonts w:ascii="Times New Roman" w:hAnsi="Times New Roman" w:cs="Times New Roman"/>
        </w:rPr>
        <w:t>Andrew Palmer</w:t>
      </w:r>
    </w:p>
    <w:p w:rsidR="006553CE" w:rsidRDefault="006553CE" w:rsidP="006553CE">
      <w:pPr>
        <w:widowControl w:val="0"/>
        <w:autoSpaceDE w:val="0"/>
        <w:autoSpaceDN w:val="0"/>
        <w:adjustRightInd w:val="0"/>
        <w:jc w:val="center"/>
        <w:rPr>
          <w:rFonts w:ascii="Calibri Bold" w:hAnsi="Calibri Bold" w:cs="Calibri Bold"/>
          <w:sz w:val="22"/>
          <w:szCs w:val="22"/>
        </w:rPr>
      </w:pPr>
      <w:r>
        <w:rPr>
          <w:rFonts w:ascii="Times New Roman" w:hAnsi="Times New Roman" w:cs="Times New Roman"/>
        </w:rPr>
        <w:t>264 County Rd 31, Eufaula, AL 36027</w:t>
      </w:r>
    </w:p>
    <w:p w:rsidR="006553CE" w:rsidRDefault="006553CE" w:rsidP="006553CE">
      <w:pPr>
        <w:widowControl w:val="0"/>
        <w:autoSpaceDE w:val="0"/>
        <w:autoSpaceDN w:val="0"/>
        <w:adjustRightInd w:val="0"/>
        <w:jc w:val="center"/>
        <w:rPr>
          <w:rFonts w:ascii="Calibri Bold" w:hAnsi="Calibri Bold" w:cs="Calibri Bold"/>
          <w:sz w:val="22"/>
          <w:szCs w:val="22"/>
        </w:rPr>
      </w:pPr>
      <w:r>
        <w:rPr>
          <w:rFonts w:ascii="Times New Roman" w:hAnsi="Times New Roman" w:cs="Times New Roman"/>
        </w:rPr>
        <w:t xml:space="preserve"> (</w:t>
      </w:r>
      <w:proofErr w:type="gramStart"/>
      <w:r>
        <w:rPr>
          <w:rFonts w:ascii="Times New Roman" w:hAnsi="Times New Roman" w:cs="Times New Roman"/>
        </w:rPr>
        <w:t>334)790</w:t>
      </w:r>
      <w:proofErr w:type="gramEnd"/>
      <w:r>
        <w:rPr>
          <w:rFonts w:ascii="Times New Roman" w:hAnsi="Times New Roman" w:cs="Times New Roman"/>
        </w:rPr>
        <w:t>-5507</w:t>
      </w:r>
    </w:p>
    <w:p w:rsidR="006553CE" w:rsidRDefault="006553CE" w:rsidP="006553CE">
      <w:pPr>
        <w:widowControl w:val="0"/>
        <w:autoSpaceDE w:val="0"/>
        <w:autoSpaceDN w:val="0"/>
        <w:adjustRightInd w:val="0"/>
        <w:jc w:val="center"/>
        <w:rPr>
          <w:rFonts w:ascii="Calibri Bold" w:hAnsi="Calibri Bold" w:cs="Calibri Bold"/>
          <w:sz w:val="22"/>
          <w:szCs w:val="22"/>
        </w:rPr>
      </w:pPr>
      <w:r>
        <w:rPr>
          <w:rFonts w:ascii="Times New Roman" w:hAnsi="Times New Roman" w:cs="Times New Roman"/>
        </w:rPr>
        <w:t>Email: drewpalm@msn.com</w:t>
      </w:r>
    </w:p>
    <w:p w:rsidR="006553CE" w:rsidRDefault="006553CE" w:rsidP="006553CE">
      <w:pPr>
        <w:widowControl w:val="0"/>
        <w:autoSpaceDE w:val="0"/>
        <w:autoSpaceDN w:val="0"/>
        <w:adjustRightInd w:val="0"/>
        <w:jc w:val="center"/>
        <w:rPr>
          <w:rFonts w:ascii="Calibri Bold" w:hAnsi="Calibri Bold" w:cs="Calibri Bold"/>
          <w:sz w:val="22"/>
          <w:szCs w:val="22"/>
        </w:rPr>
      </w:pPr>
    </w:p>
    <w:p w:rsidR="006553CE" w:rsidRDefault="006553CE" w:rsidP="006553CE">
      <w:pPr>
        <w:widowControl w:val="0"/>
        <w:autoSpaceDE w:val="0"/>
        <w:autoSpaceDN w:val="0"/>
        <w:adjustRightInd w:val="0"/>
        <w:jc w:val="center"/>
        <w:rPr>
          <w:rFonts w:ascii="Calibri Bold" w:hAnsi="Calibri Bold" w:cs="Calibri Bold"/>
          <w:sz w:val="22"/>
          <w:szCs w:val="22"/>
        </w:rPr>
      </w:pPr>
      <w:proofErr w:type="gramStart"/>
      <w:r>
        <w:rPr>
          <w:rFonts w:ascii="Times New Roman" w:hAnsi="Times New Roman" w:cs="Times New Roman"/>
          <w:b/>
          <w:bCs/>
        </w:rPr>
        <w:t>STALLION CONTRACT FOR TRANSPORTED FRESH COOLED OR FROZEN SEMEN DELIVERY.</w:t>
      </w:r>
      <w:proofErr w:type="gramEnd"/>
      <w:r>
        <w:rPr>
          <w:rFonts w:ascii="Times New Roman" w:hAnsi="Times New Roman" w:cs="Times New Roman"/>
          <w:b/>
          <w:bCs/>
        </w:rPr>
        <w:t xml:space="preserve">  READ CAREFULLY</w:t>
      </w:r>
    </w:p>
    <w:p w:rsidR="006553CE" w:rsidRDefault="006553CE" w:rsidP="006553CE">
      <w:pPr>
        <w:widowControl w:val="0"/>
        <w:autoSpaceDE w:val="0"/>
        <w:autoSpaceDN w:val="0"/>
        <w:adjustRightInd w:val="0"/>
        <w:jc w:val="center"/>
        <w:rPr>
          <w:rFonts w:ascii="Calibri Bold" w:hAnsi="Calibri Bold" w:cs="Calibri Bold"/>
          <w:sz w:val="22"/>
          <w:szCs w:val="22"/>
        </w:rPr>
      </w:pPr>
    </w:p>
    <w:p w:rsidR="00380150" w:rsidRDefault="006553CE" w:rsidP="006553CE">
      <w:pPr>
        <w:widowControl w:val="0"/>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 xml:space="preserve">This contract made and entered into this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day of____________</w:t>
      </w:r>
      <w:r>
        <w:rPr>
          <w:rFonts w:ascii="Times New Roman" w:hAnsi="Times New Roman" w:cs="Times New Roman"/>
          <w:sz w:val="20"/>
          <w:szCs w:val="20"/>
          <w:u w:val="single"/>
        </w:rPr>
        <w:t>________</w:t>
      </w:r>
      <w:r>
        <w:rPr>
          <w:rFonts w:ascii="Times New Roman" w:hAnsi="Times New Roman" w:cs="Times New Roman"/>
          <w:sz w:val="20"/>
          <w:szCs w:val="20"/>
        </w:rPr>
        <w:t>, 20___and between Andrew Palmer/ Royal Palm Farm, hereinafter called "RPF", having the mailing address herein above, and</w:t>
      </w:r>
    </w:p>
    <w:p w:rsidR="00380150" w:rsidRDefault="00380150" w:rsidP="006553CE">
      <w:pPr>
        <w:widowControl w:val="0"/>
        <w:autoSpaceDE w:val="0"/>
        <w:autoSpaceDN w:val="0"/>
        <w:adjustRightInd w:val="0"/>
        <w:spacing w:after="120"/>
        <w:rPr>
          <w:rFonts w:ascii="Times New Roman" w:hAnsi="Times New Roman" w:cs="Times New Roman"/>
          <w:sz w:val="20"/>
          <w:szCs w:val="20"/>
        </w:rPr>
      </w:pPr>
      <w:r>
        <w:rPr>
          <w:rFonts w:ascii="Times New Roman" w:hAnsi="Times New Roman" w:cs="Times New Roman"/>
          <w:sz w:val="20"/>
          <w:szCs w:val="20"/>
        </w:rPr>
        <w:t>____________________________________________</w:t>
      </w:r>
      <w:r w:rsidR="006553CE">
        <w:rPr>
          <w:rFonts w:ascii="Times New Roman" w:hAnsi="Times New Roman" w:cs="Times New Roman"/>
          <w:sz w:val="20"/>
          <w:szCs w:val="20"/>
        </w:rPr>
        <w:t xml:space="preserve"> </w:t>
      </w:r>
      <w:proofErr w:type="gramStart"/>
      <w:r w:rsidR="006553CE">
        <w:rPr>
          <w:rFonts w:ascii="Times New Roman" w:hAnsi="Times New Roman" w:cs="Times New Roman"/>
          <w:sz w:val="20"/>
          <w:szCs w:val="20"/>
        </w:rPr>
        <w:t>residing</w:t>
      </w:r>
      <w:proofErr w:type="gramEnd"/>
      <w:r w:rsidR="006553CE">
        <w:rPr>
          <w:rFonts w:ascii="Times New Roman" w:hAnsi="Times New Roman" w:cs="Times New Roman"/>
          <w:sz w:val="20"/>
          <w:szCs w:val="20"/>
        </w:rPr>
        <w:t xml:space="preserve"> at _______________________________</w:t>
      </w:r>
      <w:r>
        <w:rPr>
          <w:rFonts w:ascii="Times New Roman" w:hAnsi="Times New Roman" w:cs="Times New Roman"/>
          <w:sz w:val="20"/>
          <w:szCs w:val="20"/>
        </w:rPr>
        <w:t xml:space="preserve"> </w:t>
      </w:r>
    </w:p>
    <w:p w:rsidR="00380150" w:rsidRDefault="00380150" w:rsidP="006553CE">
      <w:pPr>
        <w:widowControl w:val="0"/>
        <w:autoSpaceDE w:val="0"/>
        <w:autoSpaceDN w:val="0"/>
        <w:adjustRightInd w:val="0"/>
        <w:spacing w:after="120"/>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w:t>
      </w:r>
      <w:r w:rsidR="006553CE">
        <w:rPr>
          <w:rFonts w:ascii="Times New Roman" w:hAnsi="Times New Roman" w:cs="Times New Roman"/>
          <w:sz w:val="20"/>
          <w:szCs w:val="20"/>
          <w:u w:val="single"/>
        </w:rPr>
        <w:t xml:space="preserve">                                                                   </w:t>
      </w:r>
    </w:p>
    <w:p w:rsidR="00380150" w:rsidRDefault="006553CE" w:rsidP="006553CE">
      <w:pPr>
        <w:widowControl w:val="0"/>
        <w:autoSpaceDE w:val="0"/>
        <w:autoSpaceDN w:val="0"/>
        <w:adjustRightInd w:val="0"/>
        <w:spacing w:after="120"/>
        <w:rPr>
          <w:rFonts w:ascii="Times New Roman" w:hAnsi="Times New Roman" w:cs="Times New Roman"/>
          <w:sz w:val="20"/>
          <w:szCs w:val="20"/>
          <w:u w:val="single"/>
        </w:rPr>
      </w:pPr>
      <w:r>
        <w:rPr>
          <w:rFonts w:ascii="Times New Roman" w:hAnsi="Times New Roman" w:cs="Times New Roman"/>
          <w:sz w:val="20"/>
          <w:szCs w:val="20"/>
        </w:rPr>
        <w:t>Ph</w:t>
      </w:r>
      <w:r w:rsidR="00380150">
        <w:rPr>
          <w:rFonts w:ascii="Times New Roman" w:hAnsi="Times New Roman" w:cs="Times New Roman"/>
          <w:sz w:val="20"/>
          <w:szCs w:val="20"/>
        </w:rPr>
        <w:t>one #</w:t>
      </w:r>
      <w:proofErr w:type="gramStart"/>
      <w:r w:rsidR="00380150">
        <w:rPr>
          <w:rFonts w:ascii="Times New Roman" w:hAnsi="Times New Roman" w:cs="Times New Roman"/>
          <w:sz w:val="20"/>
          <w:szCs w:val="20"/>
        </w:rPr>
        <w:t>:_</w:t>
      </w:r>
      <w:proofErr w:type="gramEnd"/>
      <w:r w:rsidR="00380150">
        <w:rPr>
          <w:rFonts w:ascii="Times New Roman" w:hAnsi="Times New Roman" w:cs="Times New Roman"/>
          <w:sz w:val="20"/>
          <w:szCs w:val="20"/>
        </w:rPr>
        <w:t>____________________________________</w:t>
      </w:r>
      <w:r>
        <w:rPr>
          <w:rFonts w:ascii="Times New Roman" w:hAnsi="Times New Roman" w:cs="Times New Roman"/>
          <w:sz w:val="20"/>
          <w:szCs w:val="20"/>
        </w:rPr>
        <w:t>Fax #</w:t>
      </w:r>
      <w:r w:rsidR="00380150">
        <w:rPr>
          <w:rFonts w:ascii="Times New Roman" w:hAnsi="Times New Roman" w:cs="Times New Roman"/>
          <w:sz w:val="20"/>
          <w:szCs w:val="20"/>
        </w:rPr>
        <w:t>:___________________________________</w:t>
      </w:r>
      <w:r>
        <w:rPr>
          <w:rFonts w:ascii="Times New Roman" w:hAnsi="Times New Roman" w:cs="Times New Roman"/>
          <w:sz w:val="20"/>
          <w:szCs w:val="20"/>
          <w:u w:val="single"/>
        </w:rPr>
        <w:t xml:space="preserve">        </w:t>
      </w:r>
    </w:p>
    <w:p w:rsidR="006553CE" w:rsidRPr="00380150" w:rsidRDefault="006553CE" w:rsidP="006553CE">
      <w:pPr>
        <w:widowControl w:val="0"/>
        <w:autoSpaceDE w:val="0"/>
        <w:autoSpaceDN w:val="0"/>
        <w:adjustRightInd w:val="0"/>
        <w:spacing w:after="120"/>
        <w:rPr>
          <w:rFonts w:ascii="Times New Roman" w:hAnsi="Times New Roman" w:cs="Times New Roman"/>
          <w:sz w:val="20"/>
          <w:szCs w:val="20"/>
          <w:u w:val="single"/>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__________ hereinafter called “Purchaser,” for the breeding of Purchaser’s mare (described below) to </w:t>
      </w:r>
      <w:proofErr w:type="spellStart"/>
      <w:r>
        <w:rPr>
          <w:rFonts w:ascii="Times New Roman" w:hAnsi="Times New Roman" w:cs="Times New Roman"/>
          <w:b/>
          <w:bCs/>
          <w:sz w:val="20"/>
          <w:szCs w:val="20"/>
        </w:rPr>
        <w:t>Incantare</w:t>
      </w:r>
      <w:proofErr w:type="spellEnd"/>
      <w:r>
        <w:rPr>
          <w:rFonts w:ascii="Times New Roman" w:hAnsi="Times New Roman" w:cs="Times New Roman"/>
          <w:sz w:val="20"/>
          <w:szCs w:val="20"/>
        </w:rPr>
        <w:t>,  ATA Approved </w:t>
      </w:r>
      <w:proofErr w:type="spellStart"/>
      <w:r>
        <w:rPr>
          <w:rFonts w:ascii="Times New Roman" w:hAnsi="Times New Roman" w:cs="Times New Roman"/>
          <w:sz w:val="20"/>
          <w:szCs w:val="20"/>
        </w:rPr>
        <w:t>Trakehner</w:t>
      </w:r>
      <w:proofErr w:type="spellEnd"/>
      <w:r>
        <w:rPr>
          <w:rFonts w:ascii="Times New Roman" w:hAnsi="Times New Roman" w:cs="Times New Roman"/>
          <w:sz w:val="20"/>
          <w:szCs w:val="20"/>
        </w:rPr>
        <w:t xml:space="preserve"> Stallion OSB-A-S347 (hereinafter referred to as "stallion") for the present breeding season, subject to the following terms and conditions:</w:t>
      </w:r>
    </w:p>
    <w:p w:rsidR="006553CE" w:rsidRPr="006553CE" w:rsidRDefault="006553CE" w:rsidP="006553CE">
      <w:pPr>
        <w:widowControl w:val="0"/>
        <w:autoSpaceDE w:val="0"/>
        <w:autoSpaceDN w:val="0"/>
        <w:adjustRightInd w:val="0"/>
        <w:spacing w:line="360" w:lineRule="auto"/>
        <w:ind w:left="360"/>
        <w:rPr>
          <w:rFonts w:ascii="Times New Roman" w:hAnsi="Times New Roman" w:cs="Times New Roman"/>
          <w:sz w:val="20"/>
          <w:szCs w:val="20"/>
        </w:rPr>
      </w:pPr>
      <w:r>
        <w:rPr>
          <w:rFonts w:ascii="Times New Roman" w:hAnsi="Times New Roman" w:cs="Times New Roman"/>
          <w:sz w:val="20"/>
          <w:szCs w:val="20"/>
        </w:rPr>
        <w:t>Purchaser’s Mare: Name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 DOB:</w:t>
      </w:r>
      <w:r w:rsidR="006944F3">
        <w:rPr>
          <w:rFonts w:ascii="Times New Roman" w:hAnsi="Times New Roman" w:cs="Times New Roman"/>
          <w:sz w:val="20"/>
          <w:szCs w:val="20"/>
        </w:rPr>
        <w:t>_________________</w:t>
      </w:r>
    </w:p>
    <w:p w:rsidR="006553CE" w:rsidRDefault="006553CE" w:rsidP="006553CE">
      <w:pPr>
        <w:widowControl w:val="0"/>
        <w:autoSpaceDE w:val="0"/>
        <w:autoSpaceDN w:val="0"/>
        <w:adjustRightInd w:val="0"/>
        <w:spacing w:line="360" w:lineRule="auto"/>
        <w:ind w:left="360"/>
        <w:rPr>
          <w:rFonts w:ascii="Calibri Bold" w:hAnsi="Calibri Bold" w:cs="Calibri Bold"/>
          <w:sz w:val="22"/>
          <w:szCs w:val="22"/>
        </w:rPr>
      </w:pPr>
      <w:r>
        <w:rPr>
          <w:rFonts w:ascii="Times New Roman" w:hAnsi="Times New Roman" w:cs="Times New Roman"/>
          <w:sz w:val="20"/>
          <w:szCs w:val="20"/>
        </w:rPr>
        <w:t xml:space="preserve">Color and Description: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
    <w:p w:rsidR="006553CE" w:rsidRDefault="006553CE" w:rsidP="006944F3">
      <w:pPr>
        <w:widowControl w:val="0"/>
        <w:autoSpaceDE w:val="0"/>
        <w:autoSpaceDN w:val="0"/>
        <w:adjustRightInd w:val="0"/>
        <w:spacing w:line="360" w:lineRule="auto"/>
        <w:ind w:left="360"/>
        <w:rPr>
          <w:rFonts w:ascii="Times New Roman" w:hAnsi="Times New Roman" w:cs="Times New Roman"/>
          <w:sz w:val="20"/>
          <w:szCs w:val="20"/>
        </w:rPr>
      </w:pPr>
      <w:r>
        <w:rPr>
          <w:rFonts w:ascii="Times New Roman" w:hAnsi="Times New Roman" w:cs="Times New Roman"/>
          <w:sz w:val="20"/>
          <w:szCs w:val="20"/>
        </w:rPr>
        <w:t xml:space="preserve">Registry: </w:t>
      </w:r>
      <w:r w:rsidR="006944F3">
        <w:rPr>
          <w:rFonts w:ascii="Times New Roman" w:hAnsi="Times New Roman" w:cs="Times New Roman"/>
          <w:sz w:val="20"/>
          <w:szCs w:val="20"/>
          <w:u w:val="single"/>
        </w:rPr>
        <w:tab/>
      </w:r>
      <w:r w:rsidR="006944F3">
        <w:rPr>
          <w:rFonts w:ascii="Times New Roman" w:hAnsi="Times New Roman" w:cs="Times New Roman"/>
          <w:sz w:val="20"/>
          <w:szCs w:val="20"/>
          <w:u w:val="single"/>
        </w:rPr>
        <w:tab/>
      </w:r>
      <w:r w:rsidR="006944F3">
        <w:rPr>
          <w:rFonts w:ascii="Times New Roman" w:hAnsi="Times New Roman" w:cs="Times New Roman"/>
          <w:sz w:val="20"/>
          <w:szCs w:val="20"/>
          <w:u w:val="single"/>
        </w:rPr>
        <w:tab/>
        <w:t xml:space="preserve">                                                  </w:t>
      </w:r>
      <w:r>
        <w:rPr>
          <w:rFonts w:ascii="Times New Roman" w:hAnsi="Times New Roman" w:cs="Times New Roman"/>
          <w:sz w:val="20"/>
          <w:szCs w:val="20"/>
        </w:rPr>
        <w:t>Number</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 Sire:________________________</w:t>
      </w:r>
      <w:r w:rsidR="006944F3">
        <w:rPr>
          <w:rFonts w:ascii="Times New Roman" w:hAnsi="Times New Roman" w:cs="Times New Roman"/>
          <w:sz w:val="20"/>
          <w:szCs w:val="20"/>
        </w:rPr>
        <w:t>________</w:t>
      </w:r>
      <w:r>
        <w:rPr>
          <w:rFonts w:ascii="Times New Roman" w:hAnsi="Times New Roman" w:cs="Times New Roman"/>
          <w:sz w:val="20"/>
          <w:szCs w:val="20"/>
        </w:rPr>
        <w:t>Dam:__________________________________________</w:t>
      </w:r>
    </w:p>
    <w:p w:rsidR="006944F3" w:rsidRDefault="006944F3" w:rsidP="006944F3">
      <w:pPr>
        <w:widowControl w:val="0"/>
        <w:autoSpaceDE w:val="0"/>
        <w:autoSpaceDN w:val="0"/>
        <w:adjustRightInd w:val="0"/>
        <w:spacing w:line="360" w:lineRule="auto"/>
        <w:ind w:left="360"/>
        <w:rPr>
          <w:rFonts w:ascii="Calibri Bold" w:hAnsi="Calibri Bold" w:cs="Calibri Bold"/>
          <w:sz w:val="22"/>
          <w:szCs w:val="22"/>
        </w:rPr>
      </w:pPr>
    </w:p>
    <w:p w:rsidR="006553CE" w:rsidRDefault="006553CE" w:rsidP="006553CE">
      <w:pPr>
        <w:widowControl w:val="0"/>
        <w:autoSpaceDE w:val="0"/>
        <w:autoSpaceDN w:val="0"/>
        <w:adjustRightInd w:val="0"/>
        <w:ind w:left="360" w:hanging="360"/>
        <w:rPr>
          <w:rFonts w:ascii="Calibri Bold" w:hAnsi="Calibri Bold" w:cs="Calibri Bold"/>
          <w:sz w:val="22"/>
          <w:szCs w:val="22"/>
        </w:rPr>
      </w:pPr>
      <w:r>
        <w:rPr>
          <w:rFonts w:ascii="Times New Roman" w:hAnsi="Times New Roman" w:cs="Times New Roman"/>
          <w:b/>
          <w:bCs/>
          <w:sz w:val="20"/>
          <w:szCs w:val="20"/>
        </w:rPr>
        <w:t>Fees:</w:t>
      </w:r>
    </w:p>
    <w:p w:rsidR="006553CE" w:rsidRDefault="006553CE" w:rsidP="006553CE">
      <w:pPr>
        <w:widowControl w:val="0"/>
        <w:autoSpaceDE w:val="0"/>
        <w:autoSpaceDN w:val="0"/>
        <w:adjustRightInd w:val="0"/>
        <w:ind w:left="360" w:hanging="360"/>
        <w:rPr>
          <w:rFonts w:ascii="Calibri Bold" w:hAnsi="Calibri Bold" w:cs="Calibri Bold"/>
          <w:sz w:val="22"/>
          <w:szCs w:val="22"/>
        </w:rPr>
      </w:pPr>
    </w:p>
    <w:p w:rsidR="006553CE" w:rsidRDefault="006553CE" w:rsidP="006553CE">
      <w:pPr>
        <w:widowControl w:val="0"/>
        <w:numPr>
          <w:ilvl w:val="0"/>
          <w:numId w:val="1"/>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Stallion Service Fee</w:t>
      </w:r>
      <w:r>
        <w:rPr>
          <w:rFonts w:ascii="Times New Roman" w:hAnsi="Times New Roman" w:cs="Times New Roman"/>
          <w:sz w:val="20"/>
          <w:szCs w:val="20"/>
        </w:rPr>
        <w:t>: The Purchaser shall pay to RPF (select one below):</w:t>
      </w:r>
    </w:p>
    <w:p w:rsidR="006553CE" w:rsidRDefault="006553CE" w:rsidP="006553CE">
      <w:pPr>
        <w:widowControl w:val="0"/>
        <w:autoSpaceDE w:val="0"/>
        <w:autoSpaceDN w:val="0"/>
        <w:adjustRightInd w:val="0"/>
        <w:spacing w:after="120"/>
        <w:ind w:left="720" w:hanging="360"/>
        <w:rPr>
          <w:rFonts w:ascii="Calibri Bold" w:hAnsi="Calibri Bold" w:cs="Calibri Bold"/>
          <w:sz w:val="22"/>
          <w:szCs w:val="22"/>
        </w:rPr>
      </w:pPr>
      <w:r>
        <w:rPr>
          <w:rFonts w:ascii="Times New Roman" w:hAnsi="Times New Roman" w:cs="Times New Roman"/>
          <w:b/>
          <w:bCs/>
          <w:sz w:val="20"/>
          <w:szCs w:val="20"/>
        </w:rPr>
        <w:t>___</w:t>
      </w:r>
      <w:r>
        <w:rPr>
          <w:rFonts w:ascii="Times New Roman" w:hAnsi="Times New Roman" w:cs="Times New Roman"/>
          <w:sz w:val="20"/>
          <w:szCs w:val="20"/>
        </w:rPr>
        <w:t xml:space="preserve"> </w:t>
      </w:r>
      <w:r>
        <w:rPr>
          <w:rFonts w:ascii="Times New Roman" w:hAnsi="Times New Roman" w:cs="Times New Roman"/>
          <w:b/>
          <w:bCs/>
          <w:sz w:val="20"/>
          <w:szCs w:val="20"/>
        </w:rPr>
        <w:t>Frozen semen by the dose with NO Live Foal Guarantee</w:t>
      </w:r>
      <w:r>
        <w:rPr>
          <w:rFonts w:ascii="Times New Roman" w:hAnsi="Times New Roman" w:cs="Times New Roman"/>
          <w:sz w:val="20"/>
          <w:szCs w:val="20"/>
        </w:rPr>
        <w:t xml:space="preserve">:  The sum of </w:t>
      </w:r>
      <w:r>
        <w:rPr>
          <w:rFonts w:ascii="Times New Roman" w:hAnsi="Times New Roman" w:cs="Times New Roman"/>
          <w:sz w:val="20"/>
          <w:szCs w:val="20"/>
          <w:u w:val="single"/>
        </w:rPr>
        <w:t xml:space="preserve">Five-hundred </w:t>
      </w:r>
      <w:r>
        <w:rPr>
          <w:rFonts w:ascii="Times New Roman" w:hAnsi="Times New Roman" w:cs="Times New Roman"/>
          <w:sz w:val="20"/>
          <w:szCs w:val="20"/>
        </w:rPr>
        <w:t>($</w:t>
      </w:r>
      <w:r>
        <w:rPr>
          <w:rFonts w:ascii="Times New Roman" w:hAnsi="Times New Roman" w:cs="Times New Roman"/>
          <w:sz w:val="20"/>
          <w:szCs w:val="20"/>
          <w:u w:val="single"/>
        </w:rPr>
        <w:t>500.00</w:t>
      </w:r>
      <w:r>
        <w:rPr>
          <w:rFonts w:ascii="Times New Roman" w:hAnsi="Times New Roman" w:cs="Times New Roman"/>
          <w:sz w:val="20"/>
          <w:szCs w:val="20"/>
        </w:rPr>
        <w:t>) DOLLARS per dose (shipping will be charged at actual cost).  One dose = eight straws.</w:t>
      </w:r>
    </w:p>
    <w:p w:rsidR="006553CE" w:rsidRDefault="006553CE" w:rsidP="006553CE">
      <w:pPr>
        <w:widowControl w:val="0"/>
        <w:autoSpaceDE w:val="0"/>
        <w:autoSpaceDN w:val="0"/>
        <w:adjustRightInd w:val="0"/>
        <w:spacing w:after="120"/>
        <w:ind w:left="720" w:hanging="360"/>
        <w:rPr>
          <w:rFonts w:ascii="Calibri Bold" w:hAnsi="Calibri Bold" w:cs="Calibri Bold"/>
          <w:sz w:val="22"/>
          <w:szCs w:val="22"/>
        </w:rPr>
      </w:pPr>
      <w:r>
        <w:rPr>
          <w:rFonts w:ascii="Times New Roman" w:hAnsi="Times New Roman" w:cs="Times New Roman"/>
          <w:b/>
          <w:bCs/>
          <w:sz w:val="20"/>
          <w:szCs w:val="20"/>
        </w:rPr>
        <w:t>___</w:t>
      </w:r>
      <w:r>
        <w:rPr>
          <w:rFonts w:ascii="Times New Roman" w:hAnsi="Times New Roman" w:cs="Times New Roman"/>
          <w:sz w:val="20"/>
          <w:szCs w:val="20"/>
        </w:rPr>
        <w:t xml:space="preserve"> </w:t>
      </w:r>
      <w:r>
        <w:rPr>
          <w:rFonts w:ascii="Times New Roman" w:hAnsi="Times New Roman" w:cs="Times New Roman"/>
          <w:b/>
          <w:bCs/>
          <w:sz w:val="20"/>
          <w:szCs w:val="20"/>
        </w:rPr>
        <w:t>Frozen semen with Live Foal Guarantee</w:t>
      </w:r>
      <w:r>
        <w:rPr>
          <w:rFonts w:ascii="Times New Roman" w:hAnsi="Times New Roman" w:cs="Times New Roman"/>
          <w:sz w:val="20"/>
          <w:szCs w:val="20"/>
        </w:rPr>
        <w:t xml:space="preserve">:  The sum of </w:t>
      </w:r>
      <w:r>
        <w:rPr>
          <w:rFonts w:ascii="Times New Roman" w:hAnsi="Times New Roman" w:cs="Times New Roman"/>
          <w:sz w:val="20"/>
          <w:szCs w:val="20"/>
          <w:u w:val="single"/>
        </w:rPr>
        <w:t xml:space="preserve">One-thousand-two-hundred </w:t>
      </w:r>
      <w:r>
        <w:rPr>
          <w:rFonts w:ascii="Times New Roman" w:hAnsi="Times New Roman" w:cs="Times New Roman"/>
          <w:sz w:val="20"/>
          <w:szCs w:val="20"/>
        </w:rPr>
        <w:t>($</w:t>
      </w:r>
      <w:r>
        <w:rPr>
          <w:rFonts w:ascii="Times New Roman" w:hAnsi="Times New Roman" w:cs="Times New Roman"/>
          <w:sz w:val="20"/>
          <w:szCs w:val="20"/>
          <w:u w:val="single"/>
        </w:rPr>
        <w:t>1200.00</w:t>
      </w:r>
      <w:r>
        <w:rPr>
          <w:rFonts w:ascii="Times New Roman" w:hAnsi="Times New Roman" w:cs="Times New Roman"/>
          <w:sz w:val="20"/>
          <w:szCs w:val="20"/>
        </w:rPr>
        <w:t>) DOLLARS to include 2 initial semen doses (shipping will be charged at actual cost). One dose = eight straws</w:t>
      </w:r>
    </w:p>
    <w:p w:rsidR="006944F3" w:rsidRDefault="006553CE" w:rsidP="006944F3">
      <w:pPr>
        <w:widowControl w:val="0"/>
        <w:autoSpaceDE w:val="0"/>
        <w:autoSpaceDN w:val="0"/>
        <w:adjustRightInd w:val="0"/>
        <w:spacing w:after="120"/>
        <w:ind w:left="720" w:hanging="360"/>
        <w:rPr>
          <w:rFonts w:ascii="Times New Roman" w:hAnsi="Times New Roman" w:cs="Times New Roman"/>
          <w:b/>
          <w:bCs/>
          <w:sz w:val="20"/>
          <w:szCs w:val="20"/>
        </w:rPr>
      </w:pPr>
      <w:r>
        <w:rPr>
          <w:rFonts w:ascii="Times New Roman" w:hAnsi="Times New Roman" w:cs="Times New Roman"/>
          <w:b/>
          <w:bCs/>
          <w:sz w:val="20"/>
          <w:szCs w:val="20"/>
        </w:rPr>
        <w:t>___</w:t>
      </w:r>
      <w:r>
        <w:rPr>
          <w:rFonts w:ascii="Times New Roman" w:hAnsi="Times New Roman" w:cs="Times New Roman"/>
          <w:sz w:val="20"/>
          <w:szCs w:val="20"/>
        </w:rPr>
        <w:t xml:space="preserve"> </w:t>
      </w:r>
      <w:r>
        <w:rPr>
          <w:rFonts w:ascii="Times New Roman" w:hAnsi="Times New Roman" w:cs="Times New Roman"/>
          <w:b/>
          <w:bCs/>
          <w:sz w:val="20"/>
          <w:szCs w:val="20"/>
        </w:rPr>
        <w:t>Fresh shipped semen with Live Foal Guarantee</w:t>
      </w:r>
      <w:r>
        <w:rPr>
          <w:rFonts w:ascii="Times New Roman" w:hAnsi="Times New Roman" w:cs="Times New Roman"/>
          <w:sz w:val="20"/>
          <w:szCs w:val="20"/>
        </w:rPr>
        <w:t xml:space="preserve">: The sum of </w:t>
      </w:r>
      <w:r>
        <w:rPr>
          <w:rFonts w:ascii="Times New Roman" w:hAnsi="Times New Roman" w:cs="Times New Roman"/>
          <w:sz w:val="20"/>
          <w:szCs w:val="20"/>
          <w:u w:val="single"/>
        </w:rPr>
        <w:t xml:space="preserve">One-thousand-two-hundred </w:t>
      </w:r>
      <w:r>
        <w:rPr>
          <w:rFonts w:ascii="Times New Roman" w:hAnsi="Times New Roman" w:cs="Times New Roman"/>
          <w:sz w:val="20"/>
          <w:szCs w:val="20"/>
        </w:rPr>
        <w:t>($</w:t>
      </w:r>
      <w:r>
        <w:rPr>
          <w:rFonts w:ascii="Times New Roman" w:hAnsi="Times New Roman" w:cs="Times New Roman"/>
          <w:sz w:val="20"/>
          <w:szCs w:val="20"/>
          <w:u w:val="single"/>
        </w:rPr>
        <w:t>1200.00</w:t>
      </w:r>
      <w:r>
        <w:rPr>
          <w:rFonts w:ascii="Times New Roman" w:hAnsi="Times New Roman" w:cs="Times New Roman"/>
          <w:sz w:val="20"/>
          <w:szCs w:val="20"/>
        </w:rPr>
        <w:t xml:space="preserve">) DOLLARS for the services of stallion (This includes the first collection and shipping charges (within continental US) – </w:t>
      </w:r>
      <w:r>
        <w:rPr>
          <w:rFonts w:ascii="Times New Roman" w:hAnsi="Times New Roman" w:cs="Times New Roman"/>
          <w:b/>
          <w:bCs/>
          <w:sz w:val="20"/>
          <w:szCs w:val="20"/>
        </w:rPr>
        <w:t>after the first dose shipping/collection will cost $250 within the continental US.</w:t>
      </w:r>
    </w:p>
    <w:p w:rsidR="006553CE" w:rsidRPr="006944F3" w:rsidRDefault="006944F3" w:rsidP="006944F3">
      <w:pPr>
        <w:widowControl w:val="0"/>
        <w:autoSpaceDE w:val="0"/>
        <w:autoSpaceDN w:val="0"/>
        <w:adjustRightInd w:val="0"/>
        <w:spacing w:after="120"/>
        <w:ind w:left="720" w:hanging="360"/>
        <w:rPr>
          <w:rFonts w:ascii="Times New Roman" w:hAnsi="Times New Roman" w:cs="Times New Roman"/>
          <w:b/>
          <w:bCs/>
          <w:sz w:val="20"/>
          <w:szCs w:val="20"/>
        </w:rPr>
      </w:pPr>
      <w:r>
        <w:rPr>
          <w:rFonts w:ascii="Times New Roman" w:hAnsi="Times New Roman" w:cs="Times New Roman"/>
          <w:b/>
          <w:bCs/>
          <w:sz w:val="20"/>
          <w:szCs w:val="20"/>
        </w:rPr>
        <w:t>____</w:t>
      </w:r>
      <w:r w:rsidR="006553CE">
        <w:rPr>
          <w:rFonts w:ascii="Times New Roman" w:hAnsi="Times New Roman" w:cs="Times New Roman"/>
          <w:b/>
          <w:bCs/>
          <w:sz w:val="20"/>
          <w:szCs w:val="20"/>
        </w:rPr>
        <w:t xml:space="preserve">Stallion Service Auction: </w:t>
      </w:r>
      <w:r w:rsidR="006553CE">
        <w:rPr>
          <w:rFonts w:ascii="Times New Roman" w:hAnsi="Times New Roman" w:cs="Times New Roman"/>
          <w:sz w:val="20"/>
          <w:szCs w:val="20"/>
        </w:rPr>
        <w:t>Purchaser agrees to pay the auction fees to the appropriate organization. The purchaser is then responsible to pay collection/shipping costs to RPF prior to first collection as detailed below. (SSA collections will be from April 1 - July 31 unless other arrangements are made prior to auction end</w:t>
      </w:r>
      <w:r>
        <w:rPr>
          <w:rFonts w:ascii="Times New Roman" w:hAnsi="Times New Roman" w:cs="Times New Roman"/>
          <w:sz w:val="20"/>
          <w:szCs w:val="20"/>
        </w:rPr>
        <w:t>,</w:t>
      </w:r>
      <w:r w:rsidR="006553CE">
        <w:rPr>
          <w:rFonts w:ascii="Times New Roman" w:hAnsi="Times New Roman" w:cs="Times New Roman"/>
          <w:sz w:val="20"/>
          <w:szCs w:val="20"/>
        </w:rPr>
        <w:t xml:space="preserve"> in writing with RPF.)</w:t>
      </w:r>
    </w:p>
    <w:p w:rsidR="006553CE" w:rsidRDefault="006553CE" w:rsidP="006553CE">
      <w:pPr>
        <w:widowControl w:val="0"/>
        <w:autoSpaceDE w:val="0"/>
        <w:autoSpaceDN w:val="0"/>
        <w:adjustRightInd w:val="0"/>
        <w:spacing w:after="120"/>
        <w:ind w:left="360"/>
        <w:rPr>
          <w:rFonts w:ascii="Calibri Bold" w:hAnsi="Calibri Bold" w:cs="Calibri Bold"/>
          <w:sz w:val="22"/>
          <w:szCs w:val="22"/>
        </w:rPr>
      </w:pPr>
      <w:r>
        <w:rPr>
          <w:rFonts w:ascii="Times New Roman" w:hAnsi="Times New Roman" w:cs="Times New Roman"/>
          <w:sz w:val="20"/>
          <w:szCs w:val="20"/>
        </w:rPr>
        <w:t xml:space="preserve">The stallion service fee must be received prior to the shipping of any semen unless other arrangements are made in advance.  </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Future Year Booking Fee</w:t>
      </w:r>
      <w:r>
        <w:rPr>
          <w:rFonts w:ascii="Times New Roman" w:hAnsi="Times New Roman" w:cs="Times New Roman"/>
          <w:sz w:val="20"/>
          <w:szCs w:val="20"/>
        </w:rPr>
        <w:t xml:space="preserve">: At RPF’s discretion, if this contract is extended to more than 2 years, the Purchaser agrees to pay a Booking Fee, in the amount of Two-Hundred Dollars </w:t>
      </w:r>
      <w:r>
        <w:rPr>
          <w:rFonts w:ascii="Times New Roman" w:hAnsi="Times New Roman" w:cs="Times New Roman"/>
          <w:b/>
          <w:bCs/>
          <w:sz w:val="20"/>
          <w:szCs w:val="20"/>
        </w:rPr>
        <w:t>$200.00</w:t>
      </w:r>
      <w:r>
        <w:rPr>
          <w:rFonts w:ascii="Times New Roman" w:hAnsi="Times New Roman" w:cs="Times New Roman"/>
          <w:sz w:val="20"/>
          <w:szCs w:val="20"/>
        </w:rPr>
        <w:t xml:space="preserve"> to RPF </w:t>
      </w:r>
      <w:r>
        <w:rPr>
          <w:rFonts w:ascii="Times New Roman" w:hAnsi="Times New Roman" w:cs="Times New Roman"/>
          <w:sz w:val="20"/>
          <w:szCs w:val="20"/>
        </w:rPr>
        <w:lastRenderedPageBreak/>
        <w:t>for each future year (beyond 2) in which the contract is extended.</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sz w:val="20"/>
          <w:szCs w:val="20"/>
        </w:rPr>
        <w:t xml:space="preserve">This contract is for:  Fresh or frozen semen to be used to inseminate the mare listed above </w:t>
      </w:r>
      <w:r>
        <w:rPr>
          <w:rFonts w:ascii="Times New Roman" w:hAnsi="Times New Roman" w:cs="Times New Roman"/>
          <w:sz w:val="20"/>
          <w:szCs w:val="20"/>
          <w:u w:val="single"/>
        </w:rPr>
        <w:t>only</w:t>
      </w:r>
      <w:r>
        <w:rPr>
          <w:rFonts w:ascii="Times New Roman" w:hAnsi="Times New Roman" w:cs="Times New Roman"/>
          <w:sz w:val="20"/>
          <w:szCs w:val="20"/>
        </w:rPr>
        <w:t xml:space="preserve"> during this contract year or the following year unless other arrangements are agreed upon in advance between mare and stallion owner.  Unused semen </w:t>
      </w:r>
      <w:r>
        <w:rPr>
          <w:rFonts w:ascii="Times New Roman" w:hAnsi="Times New Roman" w:cs="Times New Roman"/>
          <w:sz w:val="20"/>
          <w:szCs w:val="20"/>
          <w:u w:val="single"/>
        </w:rPr>
        <w:t>may not</w:t>
      </w:r>
      <w:r>
        <w:rPr>
          <w:rFonts w:ascii="Times New Roman" w:hAnsi="Times New Roman" w:cs="Times New Roman"/>
          <w:sz w:val="20"/>
          <w:szCs w:val="20"/>
        </w:rPr>
        <w:t xml:space="preserve"> be used in additional mares without prior approval by RPF.</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Embryo Transplant</w:t>
      </w:r>
      <w:r>
        <w:rPr>
          <w:rFonts w:ascii="Times New Roman" w:hAnsi="Times New Roman" w:cs="Times New Roman"/>
          <w:sz w:val="20"/>
          <w:szCs w:val="20"/>
        </w:rPr>
        <w:t xml:space="preserve">:  Should the Embryo Transplant (ET) result in more than one </w:t>
      </w:r>
      <w:proofErr w:type="gramStart"/>
      <w:r>
        <w:rPr>
          <w:rFonts w:ascii="Times New Roman" w:hAnsi="Times New Roman" w:cs="Times New Roman"/>
          <w:sz w:val="20"/>
          <w:szCs w:val="20"/>
        </w:rPr>
        <w:t>foal,</w:t>
      </w:r>
      <w:proofErr w:type="gramEnd"/>
      <w:r>
        <w:rPr>
          <w:rFonts w:ascii="Times New Roman" w:hAnsi="Times New Roman" w:cs="Times New Roman"/>
          <w:sz w:val="20"/>
          <w:szCs w:val="20"/>
        </w:rPr>
        <w:t xml:space="preserve"> the Purchaser will be held responsible for additional stud fees on the resulting foals.  These stud fees will be at half the normal rates per foal after the initial foal.  Payment for subsequent foals is due within ten (10) days of the birth of the resulting foals. There is no live foal guarantee on any ET foal beyond the initial foal.  </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Shipping/Collection</w:t>
      </w:r>
      <w:r>
        <w:rPr>
          <w:rFonts w:ascii="Times New Roman" w:hAnsi="Times New Roman" w:cs="Times New Roman"/>
          <w:sz w:val="20"/>
          <w:szCs w:val="20"/>
        </w:rPr>
        <w:t>: (The following fees are in addition to the fees listed hereinabove after the first shipment):  The Purchaser shall be responsible for all shipping fees over and above the stallion service fee.  Shipping must be arranged in advance.</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Collection fees</w:t>
      </w:r>
      <w:r>
        <w:rPr>
          <w:rFonts w:ascii="Times New Roman" w:hAnsi="Times New Roman" w:cs="Times New Roman"/>
          <w:sz w:val="20"/>
          <w:szCs w:val="20"/>
        </w:rPr>
        <w:t xml:space="preserve"> are $125 per collection after the initial.  These fees are due prior to collection/shipping.</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Shipping fees are in accordance to FedEx rates</w:t>
      </w:r>
      <w:r>
        <w:rPr>
          <w:rFonts w:ascii="Times New Roman" w:hAnsi="Times New Roman" w:cs="Times New Roman"/>
          <w:sz w:val="20"/>
          <w:szCs w:val="20"/>
        </w:rPr>
        <w:t xml:space="preserve">.  The Purchaser may supply their own FedEx number to be billed, or can pay RPF a flat rate.  For the Continental US for Fresh Cooled Semen this amount will be $125, and must be paid to RPF prior to collection/shipping.  Shipment for frozen with the US or CAN will be per the current rates.  </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 xml:space="preserve">The Purchaser is responsible for shipping the container back to Royal Palm Farm at </w:t>
      </w:r>
      <w:proofErr w:type="gramStart"/>
      <w:r>
        <w:rPr>
          <w:rFonts w:ascii="Times New Roman" w:hAnsi="Times New Roman" w:cs="Times New Roman"/>
          <w:b/>
          <w:bCs/>
          <w:sz w:val="20"/>
          <w:szCs w:val="20"/>
        </w:rPr>
        <w:t>their own</w:t>
      </w:r>
      <w:proofErr w:type="gramEnd"/>
      <w:r>
        <w:rPr>
          <w:rFonts w:ascii="Times New Roman" w:hAnsi="Times New Roman" w:cs="Times New Roman"/>
          <w:b/>
          <w:bCs/>
          <w:sz w:val="20"/>
          <w:szCs w:val="20"/>
        </w:rPr>
        <w:t xml:space="preserve"> expense within five days</w:t>
      </w:r>
      <w:r>
        <w:rPr>
          <w:rFonts w:ascii="Times New Roman" w:hAnsi="Times New Roman" w:cs="Times New Roman"/>
          <w:sz w:val="20"/>
          <w:szCs w:val="20"/>
        </w:rPr>
        <w:t>.  *Disposable shipping containers DO NOT need to be returned*</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Late fee</w:t>
      </w:r>
      <w:r>
        <w:rPr>
          <w:rFonts w:ascii="Times New Roman" w:hAnsi="Times New Roman" w:cs="Times New Roman"/>
          <w:sz w:val="20"/>
          <w:szCs w:val="20"/>
        </w:rPr>
        <w:t xml:space="preserve"> of $10.00 per day for failure to return the shipping container within five days (unless prior arrangements are made).</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sz w:val="20"/>
          <w:szCs w:val="20"/>
        </w:rPr>
        <w:t>Container deposit: If shipping containers or contents are lost or damaged significantly, the Purchaser shall be responsible for repair or replacement cost thereof.  It is required that containers be insured for a minimum $1000.00 (or as recommended by shipper) for frozen containers. `</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Semen orders must be placed in advance whenever possible</w:t>
      </w:r>
      <w:r>
        <w:rPr>
          <w:rFonts w:ascii="Times New Roman" w:hAnsi="Times New Roman" w:cs="Times New Roman"/>
          <w:sz w:val="20"/>
          <w:szCs w:val="20"/>
        </w:rPr>
        <w:t xml:space="preserve">, please notify no later than noon of the day before you plan to breed – failure to notify may make it impossible to collect.  FedEx is available until 2 pm central standard time Mon – Fri.  Shipments do not run on Sundays. </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All orders for the shipment of frozen semen shall be filled as received</w:t>
      </w:r>
      <w:r>
        <w:rPr>
          <w:rFonts w:ascii="Times New Roman" w:hAnsi="Times New Roman" w:cs="Times New Roman"/>
          <w:sz w:val="20"/>
          <w:szCs w:val="20"/>
        </w:rPr>
        <w:t>.</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sz w:val="20"/>
          <w:szCs w:val="20"/>
        </w:rPr>
        <w:t xml:space="preserve">Stallion services will be provided only to healthy mares in sound breeding condition as determined by the attending veterinarian. In the event a mare is barren, or loses the foal, or the foal does not survive the birth, the submission of a recent, intrauterine culture certificate (within 60 days) is required and the attending veterinarian must certify that the mare’s immunizations for equine </w:t>
      </w:r>
      <w:proofErr w:type="spellStart"/>
      <w:r>
        <w:rPr>
          <w:rFonts w:ascii="Times New Roman" w:hAnsi="Times New Roman" w:cs="Times New Roman"/>
          <w:sz w:val="20"/>
          <w:szCs w:val="20"/>
        </w:rPr>
        <w:t>rhinopeumonitis</w:t>
      </w:r>
      <w:proofErr w:type="spellEnd"/>
      <w:r>
        <w:rPr>
          <w:rFonts w:ascii="Times New Roman" w:hAnsi="Times New Roman" w:cs="Times New Roman"/>
          <w:sz w:val="20"/>
          <w:szCs w:val="20"/>
        </w:rPr>
        <w:t xml:space="preserve"> (equine herpes type I) have been kept current in order to qualify for return service.</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Mare owner will notify RPF of insemination dates, pregnancy status, and foaling dates</w:t>
      </w:r>
      <w:r>
        <w:rPr>
          <w:rFonts w:ascii="Times New Roman" w:hAnsi="Times New Roman" w:cs="Times New Roman"/>
          <w:sz w:val="20"/>
          <w:szCs w:val="20"/>
        </w:rPr>
        <w:t>.  It is recommended that the mare be checked for pregnancy at 20 days or less, earlier if known to put up twins.</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sz w:val="20"/>
          <w:szCs w:val="20"/>
        </w:rPr>
        <w:t>The Purchaser may be required to provide a Mare Health Form, signed by a licensed veterinarian, certifying that the mare is in good physical condition prior to the shipment of semen fo</w:t>
      </w:r>
      <w:r w:rsidR="006944F3">
        <w:rPr>
          <w:rFonts w:ascii="Times New Roman" w:hAnsi="Times New Roman" w:cs="Times New Roman"/>
          <w:sz w:val="20"/>
          <w:szCs w:val="20"/>
        </w:rPr>
        <w:t xml:space="preserve">r any bookings under paragraph </w:t>
      </w:r>
      <w:r>
        <w:rPr>
          <w:rFonts w:ascii="Times New Roman" w:hAnsi="Times New Roman" w:cs="Times New Roman"/>
          <w:sz w:val="20"/>
          <w:szCs w:val="20"/>
        </w:rPr>
        <w:t xml:space="preserve"> “Return of Service.”</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b/>
          <w:bCs/>
          <w:sz w:val="20"/>
          <w:szCs w:val="20"/>
        </w:rPr>
        <w:t>Return of Service</w:t>
      </w:r>
      <w:r>
        <w:rPr>
          <w:rFonts w:ascii="Times New Roman" w:hAnsi="Times New Roman" w:cs="Times New Roman"/>
          <w:sz w:val="20"/>
          <w:szCs w:val="20"/>
        </w:rPr>
        <w:t xml:space="preserve"> (this section does not apply if frozen is purchased by the dose with no live foal guarantee): Should the mare fail to conceive, abort, or the foal fails to stand and nurse, it is the responsibility of the Purchaser to provide a written statement, within ten (10) days of the event. In any case, the Purchaser agrees to re-breed the mare or an agreed-upon substitute mare as soon as possible. The required Booking Fee, all deposits, shipping and collecting fees must be paid as herein set out for each subsequent year. The re-breeding privilege will only be granted to two subsequent years to the same mare unless special arrangements are agreed upon between stallion and mare owners. </w:t>
      </w:r>
    </w:p>
    <w:p w:rsidR="006553CE" w:rsidRDefault="006553CE" w:rsidP="006553CE">
      <w:pPr>
        <w:widowControl w:val="0"/>
        <w:numPr>
          <w:ilvl w:val="0"/>
          <w:numId w:val="2"/>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sz w:val="20"/>
          <w:szCs w:val="20"/>
        </w:rPr>
        <w:t xml:space="preserve">It is understood and agreed that this Stallion Service Contract must be used within this year or the next two subsequent years or it will be NULL AND VOID, </w:t>
      </w:r>
      <w:proofErr w:type="spellStart"/>
      <w:r>
        <w:rPr>
          <w:rFonts w:ascii="Times New Roman" w:hAnsi="Times New Roman" w:cs="Times New Roman"/>
          <w:sz w:val="20"/>
          <w:szCs w:val="20"/>
        </w:rPr>
        <w:t>ab</w:t>
      </w:r>
      <w:proofErr w:type="spellEnd"/>
      <w:r>
        <w:rPr>
          <w:rFonts w:ascii="Times New Roman" w:hAnsi="Times New Roman" w:cs="Times New Roman"/>
          <w:sz w:val="20"/>
          <w:szCs w:val="20"/>
        </w:rPr>
        <w:t xml:space="preserve"> initio, AND ALL FEES PAID SHALL BE FORFEITED. If the stallion/semen is unavailable in a subsequent year, then the stallion fee will be returned.</w:t>
      </w:r>
    </w:p>
    <w:p w:rsidR="006553CE" w:rsidRPr="006553CE" w:rsidRDefault="006553CE" w:rsidP="006553CE">
      <w:pPr>
        <w:widowControl w:val="0"/>
        <w:numPr>
          <w:ilvl w:val="0"/>
          <w:numId w:val="2"/>
        </w:numPr>
        <w:tabs>
          <w:tab w:val="left" w:pos="220"/>
          <w:tab w:val="left" w:pos="720"/>
        </w:tabs>
        <w:autoSpaceDE w:val="0"/>
        <w:autoSpaceDN w:val="0"/>
        <w:adjustRightInd w:val="0"/>
        <w:ind w:hanging="720"/>
        <w:rPr>
          <w:rFonts w:ascii="Calibri Bold" w:hAnsi="Calibri Bold" w:cs="Calibri Bold"/>
          <w:sz w:val="22"/>
          <w:szCs w:val="22"/>
        </w:rPr>
      </w:pPr>
      <w:r>
        <w:rPr>
          <w:rFonts w:ascii="Times New Roman" w:hAnsi="Times New Roman" w:cs="Times New Roman"/>
          <w:sz w:val="20"/>
          <w:szCs w:val="20"/>
        </w:rPr>
        <w:t>Other Terms</w:t>
      </w:r>
      <w:proofErr w:type="gramStart"/>
      <w:r>
        <w:rPr>
          <w:rFonts w:ascii="Times New Roman" w:hAnsi="Times New Roman" w:cs="Times New Roman"/>
          <w:sz w:val="20"/>
          <w:szCs w:val="20"/>
        </w:rPr>
        <w:t>: </w:t>
      </w:r>
      <w:proofErr w:type="gramEnd"/>
    </w:p>
    <w:p w:rsidR="006553CE" w:rsidRPr="006553CE" w:rsidRDefault="006553CE" w:rsidP="006553CE">
      <w:pPr>
        <w:widowControl w:val="0"/>
        <w:numPr>
          <w:ilvl w:val="1"/>
          <w:numId w:val="2"/>
        </w:numPr>
        <w:tabs>
          <w:tab w:val="left" w:pos="220"/>
          <w:tab w:val="left" w:pos="720"/>
        </w:tabs>
        <w:autoSpaceDE w:val="0"/>
        <w:autoSpaceDN w:val="0"/>
        <w:adjustRightInd w:val="0"/>
        <w:ind w:left="720" w:hanging="720"/>
        <w:rPr>
          <w:rFonts w:ascii="Calibri Bold" w:hAnsi="Calibri Bold" w:cs="Calibri Bold"/>
          <w:sz w:val="22"/>
          <w:szCs w:val="22"/>
        </w:rPr>
      </w:pPr>
      <w:r>
        <w:rPr>
          <w:rFonts w:ascii="Times New Roman" w:hAnsi="Times New Roman" w:cs="Times New Roman"/>
          <w:sz w:val="20"/>
          <w:szCs w:val="20"/>
        </w:rPr>
        <w:t xml:space="preserve">   a. This contract shall be governed by the laws of the State of Alabama, and shall be binding on the parties, their heirs and assigns</w:t>
      </w:r>
      <w:proofErr w:type="gramStart"/>
      <w:r>
        <w:rPr>
          <w:rFonts w:ascii="Times New Roman" w:hAnsi="Times New Roman" w:cs="Times New Roman"/>
          <w:sz w:val="20"/>
          <w:szCs w:val="20"/>
        </w:rPr>
        <w:t>. </w:t>
      </w:r>
      <w:proofErr w:type="gramEnd"/>
    </w:p>
    <w:p w:rsidR="006553CE" w:rsidRDefault="006553CE" w:rsidP="006553CE">
      <w:pPr>
        <w:widowControl w:val="0"/>
        <w:numPr>
          <w:ilvl w:val="2"/>
          <w:numId w:val="2"/>
        </w:numPr>
        <w:tabs>
          <w:tab w:val="left" w:pos="220"/>
          <w:tab w:val="left" w:pos="720"/>
        </w:tabs>
        <w:autoSpaceDE w:val="0"/>
        <w:autoSpaceDN w:val="0"/>
        <w:adjustRightInd w:val="0"/>
        <w:ind w:left="720" w:hanging="720"/>
        <w:rPr>
          <w:rFonts w:ascii="Calibri Bold" w:hAnsi="Calibri Bold" w:cs="Calibri Bold"/>
          <w:sz w:val="22"/>
          <w:szCs w:val="22"/>
        </w:rPr>
      </w:pPr>
      <w:r>
        <w:rPr>
          <w:rFonts w:ascii="Times New Roman" w:hAnsi="Times New Roman" w:cs="Times New Roman"/>
          <w:sz w:val="20"/>
          <w:szCs w:val="20"/>
        </w:rPr>
        <w:t xml:space="preserve">   b. This contract may not be assigned or transferred without the written consent of RPF.</w:t>
      </w:r>
    </w:p>
    <w:p w:rsidR="006553CE" w:rsidRDefault="006553CE" w:rsidP="006553CE">
      <w:pPr>
        <w:widowControl w:val="0"/>
        <w:autoSpaceDE w:val="0"/>
        <w:autoSpaceDN w:val="0"/>
        <w:adjustRightInd w:val="0"/>
        <w:ind w:left="360"/>
        <w:rPr>
          <w:rFonts w:ascii="Calibri Bold" w:hAnsi="Calibri Bold" w:cs="Calibri Bold"/>
          <w:sz w:val="22"/>
          <w:szCs w:val="22"/>
        </w:rPr>
      </w:pPr>
      <w:r>
        <w:rPr>
          <w:rFonts w:ascii="Times New Roman" w:hAnsi="Times New Roman" w:cs="Times New Roman"/>
          <w:sz w:val="20"/>
          <w:szCs w:val="20"/>
        </w:rPr>
        <w:t xml:space="preserve">c. If the stallion should die, be sold, or become unfit for breeding, then this contract shall be NULL AND VOID, </w:t>
      </w:r>
      <w:proofErr w:type="spellStart"/>
      <w:r>
        <w:rPr>
          <w:rFonts w:ascii="Times New Roman" w:hAnsi="Times New Roman" w:cs="Times New Roman"/>
          <w:sz w:val="20"/>
          <w:szCs w:val="20"/>
        </w:rPr>
        <w:t>ab</w:t>
      </w:r>
      <w:proofErr w:type="spellEnd"/>
      <w:r>
        <w:rPr>
          <w:rFonts w:ascii="Times New Roman" w:hAnsi="Times New Roman" w:cs="Times New Roman"/>
          <w:sz w:val="20"/>
          <w:szCs w:val="20"/>
        </w:rPr>
        <w:t xml:space="preserve"> initio, and the Stallion Service Fee shall be refunded and that only in the original year.</w:t>
      </w:r>
    </w:p>
    <w:p w:rsidR="006553CE" w:rsidRDefault="006553CE" w:rsidP="006553CE">
      <w:pPr>
        <w:widowControl w:val="0"/>
        <w:autoSpaceDE w:val="0"/>
        <w:autoSpaceDN w:val="0"/>
        <w:adjustRightInd w:val="0"/>
        <w:ind w:left="360"/>
        <w:rPr>
          <w:rFonts w:ascii="Calibri Bold" w:hAnsi="Calibri Bold" w:cs="Calibri Bold"/>
          <w:sz w:val="22"/>
          <w:szCs w:val="22"/>
        </w:rPr>
      </w:pPr>
      <w:r>
        <w:rPr>
          <w:rFonts w:ascii="Times New Roman" w:hAnsi="Times New Roman" w:cs="Times New Roman"/>
          <w:sz w:val="20"/>
          <w:szCs w:val="20"/>
        </w:rPr>
        <w:t xml:space="preserve">d.  Please note that the Purchaser’s mailing address and name will be given to the American </w:t>
      </w:r>
      <w:proofErr w:type="spellStart"/>
      <w:r>
        <w:rPr>
          <w:rFonts w:ascii="Times New Roman" w:hAnsi="Times New Roman" w:cs="Times New Roman"/>
          <w:sz w:val="20"/>
          <w:szCs w:val="20"/>
        </w:rPr>
        <w:t>Trakehner</w:t>
      </w:r>
      <w:proofErr w:type="spellEnd"/>
      <w:r>
        <w:rPr>
          <w:rFonts w:ascii="Times New Roman" w:hAnsi="Times New Roman" w:cs="Times New Roman"/>
          <w:sz w:val="20"/>
          <w:szCs w:val="20"/>
        </w:rPr>
        <w:t xml:space="preserve"> Association (ATA) on the Breeding Report.  If you do not wish the ATA to have this information please initial here: ______ and only your name will appear on the report.</w:t>
      </w:r>
    </w:p>
    <w:p w:rsidR="006553CE" w:rsidRDefault="006553CE" w:rsidP="006553CE">
      <w:pPr>
        <w:widowControl w:val="0"/>
        <w:numPr>
          <w:ilvl w:val="0"/>
          <w:numId w:val="3"/>
        </w:numPr>
        <w:tabs>
          <w:tab w:val="left" w:pos="220"/>
          <w:tab w:val="left" w:pos="720"/>
        </w:tabs>
        <w:autoSpaceDE w:val="0"/>
        <w:autoSpaceDN w:val="0"/>
        <w:adjustRightInd w:val="0"/>
        <w:spacing w:before="120" w:after="120"/>
        <w:ind w:hanging="720"/>
        <w:rPr>
          <w:rFonts w:ascii="Calibri Bold" w:hAnsi="Calibri Bold" w:cs="Calibri Bold"/>
          <w:sz w:val="22"/>
          <w:szCs w:val="22"/>
        </w:rPr>
      </w:pPr>
      <w:r>
        <w:rPr>
          <w:rFonts w:ascii="Times New Roman" w:hAnsi="Times New Roman" w:cs="Times New Roman"/>
          <w:sz w:val="20"/>
          <w:szCs w:val="20"/>
        </w:rPr>
        <w:t>RPF is not responsible for any damages which the Purchaser may sustain for lost, damaged or delayed semen, and makes no representations or warranties with respect to any semen furnished hereunder except that it is the semen of the stallion stated herein and that at the time of shipment the semen was suitable for artificial breeding.</w:t>
      </w:r>
    </w:p>
    <w:p w:rsidR="006553CE" w:rsidRDefault="006553CE" w:rsidP="006553CE">
      <w:pPr>
        <w:widowControl w:val="0"/>
        <w:numPr>
          <w:ilvl w:val="0"/>
          <w:numId w:val="3"/>
        </w:numPr>
        <w:tabs>
          <w:tab w:val="left" w:pos="220"/>
          <w:tab w:val="left" w:pos="720"/>
        </w:tabs>
        <w:autoSpaceDE w:val="0"/>
        <w:autoSpaceDN w:val="0"/>
        <w:adjustRightInd w:val="0"/>
        <w:spacing w:after="120"/>
        <w:ind w:hanging="720"/>
        <w:rPr>
          <w:rFonts w:ascii="Calibri Bold" w:hAnsi="Calibri Bold" w:cs="Calibri Bold"/>
          <w:sz w:val="22"/>
          <w:szCs w:val="22"/>
        </w:rPr>
      </w:pPr>
      <w:r>
        <w:rPr>
          <w:rFonts w:ascii="Times New Roman" w:hAnsi="Times New Roman" w:cs="Times New Roman"/>
          <w:sz w:val="20"/>
          <w:szCs w:val="20"/>
        </w:rPr>
        <w:t>All mares must receive a pregnancy check between 12 and 20 days of the last insemination or breeding and mare owner must notify RPF of pregnancy status.  It is recommended that the mare owner have a veterinarian perform a palpation test or ultrasound between 30 and 35 days of the last insemination or breeding, and palpation or ultrasound between 50 and 55 days of the last insemination or breeding.</w:t>
      </w:r>
    </w:p>
    <w:p w:rsidR="006553CE" w:rsidRDefault="006553CE" w:rsidP="006553C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Witness Whereof the parties have hereunto set their hands and seals.</w:t>
      </w:r>
    </w:p>
    <w:p w:rsidR="006944F3" w:rsidRDefault="006944F3" w:rsidP="006553CE">
      <w:pPr>
        <w:widowControl w:val="0"/>
        <w:autoSpaceDE w:val="0"/>
        <w:autoSpaceDN w:val="0"/>
        <w:adjustRightInd w:val="0"/>
        <w:rPr>
          <w:rFonts w:ascii="Times New Roman" w:hAnsi="Times New Roman" w:cs="Times New Roman"/>
          <w:sz w:val="20"/>
          <w:szCs w:val="20"/>
        </w:rPr>
      </w:pPr>
    </w:p>
    <w:p w:rsidR="006944F3" w:rsidRDefault="006944F3" w:rsidP="006553CE">
      <w:pPr>
        <w:widowControl w:val="0"/>
        <w:autoSpaceDE w:val="0"/>
        <w:autoSpaceDN w:val="0"/>
        <w:adjustRightInd w:val="0"/>
        <w:rPr>
          <w:rFonts w:ascii="Calibri Bold" w:hAnsi="Calibri Bold" w:cs="Calibri Bold"/>
          <w:sz w:val="22"/>
          <w:szCs w:val="22"/>
        </w:rPr>
      </w:pPr>
    </w:p>
    <w:p w:rsidR="006553CE" w:rsidRDefault="006944F3" w:rsidP="006944F3">
      <w:pPr>
        <w:widowControl w:val="0"/>
        <w:autoSpaceDE w:val="0"/>
        <w:autoSpaceDN w:val="0"/>
        <w:adjustRightInd w:val="0"/>
        <w:ind w:hanging="720"/>
        <w:rPr>
          <w:rFonts w:ascii="Calibri Bold" w:hAnsi="Calibri Bold" w:cs="Calibri Bold"/>
          <w:sz w:val="22"/>
          <w:szCs w:val="22"/>
        </w:rPr>
      </w:pPr>
      <w:r>
        <w:rPr>
          <w:rFonts w:ascii="Times New Roman" w:hAnsi="Times New Roman" w:cs="Times New Roman"/>
          <w:b/>
          <w:bCs/>
          <w:sz w:val="20"/>
          <w:szCs w:val="20"/>
        </w:rPr>
        <w:t>PURCHASER</w:t>
      </w:r>
      <w:proofErr w:type="gramStart"/>
      <w:r>
        <w:rPr>
          <w:rFonts w:ascii="Times New Roman" w:hAnsi="Times New Roman" w:cs="Times New Roman"/>
          <w:b/>
          <w:bCs/>
          <w:sz w:val="20"/>
          <w:szCs w:val="20"/>
        </w:rPr>
        <w:t>:_</w:t>
      </w:r>
      <w:proofErr w:type="gramEnd"/>
      <w:r>
        <w:rPr>
          <w:rFonts w:ascii="Times New Roman" w:hAnsi="Times New Roman" w:cs="Times New Roman"/>
          <w:b/>
          <w:bCs/>
          <w:sz w:val="20"/>
          <w:szCs w:val="20"/>
        </w:rPr>
        <w:t>_____</w:t>
      </w:r>
      <w:r w:rsidR="006553CE">
        <w:rPr>
          <w:rFonts w:ascii="Times New Roman" w:hAnsi="Times New Roman" w:cs="Times New Roman"/>
          <w:b/>
          <w:bCs/>
          <w:sz w:val="20"/>
          <w:szCs w:val="20"/>
        </w:rPr>
        <w:t>________________________</w:t>
      </w:r>
      <w:r w:rsidR="006553CE">
        <w:rPr>
          <w:rFonts w:ascii="Times New Roman" w:hAnsi="Times New Roman" w:cs="Times New Roman"/>
          <w:b/>
          <w:bCs/>
          <w:sz w:val="20"/>
          <w:szCs w:val="20"/>
        </w:rPr>
        <w:tab/>
      </w:r>
      <w:r>
        <w:rPr>
          <w:rFonts w:ascii="Times New Roman" w:hAnsi="Times New Roman" w:cs="Times New Roman"/>
          <w:b/>
          <w:bCs/>
          <w:sz w:val="20"/>
          <w:szCs w:val="20"/>
        </w:rPr>
        <w:t xml:space="preserve">               </w:t>
      </w:r>
      <w:r w:rsidR="006553CE">
        <w:rPr>
          <w:rFonts w:ascii="Times New Roman" w:hAnsi="Times New Roman" w:cs="Times New Roman"/>
          <w:b/>
          <w:bCs/>
          <w:sz w:val="20"/>
          <w:szCs w:val="20"/>
        </w:rPr>
        <w:t>ACCEPTED:</w:t>
      </w:r>
      <w:r>
        <w:rPr>
          <w:rFonts w:ascii="Times New Roman" w:hAnsi="Times New Roman" w:cs="Times New Roman"/>
          <w:b/>
          <w:bCs/>
          <w:sz w:val="20"/>
          <w:szCs w:val="20"/>
        </w:rPr>
        <w:t>_____________________________</w:t>
      </w:r>
    </w:p>
    <w:p w:rsidR="006553CE" w:rsidRDefault="006553CE" w:rsidP="006553CE">
      <w:pPr>
        <w:widowControl w:val="0"/>
        <w:autoSpaceDE w:val="0"/>
        <w:autoSpaceDN w:val="0"/>
        <w:adjustRightInd w:val="0"/>
        <w:ind w:left="720" w:hanging="720"/>
        <w:rPr>
          <w:rFonts w:ascii="Calibri Bold" w:hAnsi="Calibri Bold" w:cs="Calibri Bold"/>
          <w:sz w:val="22"/>
          <w:szCs w:val="22"/>
        </w:rPr>
      </w:pPr>
    </w:p>
    <w:p w:rsidR="006553CE" w:rsidRDefault="006553CE" w:rsidP="006944F3">
      <w:pPr>
        <w:widowControl w:val="0"/>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6944F3">
        <w:rPr>
          <w:rFonts w:ascii="Times New Roman" w:hAnsi="Times New Roman" w:cs="Times New Roman"/>
          <w:sz w:val="20"/>
          <w:szCs w:val="20"/>
        </w:rPr>
        <w:t xml:space="preserve">               </w:t>
      </w:r>
      <w:r>
        <w:rPr>
          <w:rFonts w:ascii="Times New Roman" w:hAnsi="Times New Roman" w:cs="Times New Roman"/>
          <w:sz w:val="20"/>
          <w:szCs w:val="20"/>
        </w:rPr>
        <w:t>DATE____________________________________</w:t>
      </w:r>
    </w:p>
    <w:p w:rsidR="006944F3" w:rsidRDefault="006944F3" w:rsidP="006944F3">
      <w:pPr>
        <w:widowControl w:val="0"/>
        <w:autoSpaceDE w:val="0"/>
        <w:autoSpaceDN w:val="0"/>
        <w:adjustRightInd w:val="0"/>
        <w:ind w:hanging="720"/>
        <w:rPr>
          <w:rFonts w:ascii="Times New Roman" w:hAnsi="Times New Roman" w:cs="Times New Roman"/>
          <w:sz w:val="20"/>
          <w:szCs w:val="20"/>
        </w:rPr>
      </w:pPr>
    </w:p>
    <w:p w:rsidR="006944F3" w:rsidRDefault="006944F3" w:rsidP="006553CE">
      <w:pPr>
        <w:widowControl w:val="0"/>
        <w:autoSpaceDE w:val="0"/>
        <w:autoSpaceDN w:val="0"/>
        <w:adjustRightInd w:val="0"/>
        <w:rPr>
          <w:rFonts w:ascii="Times New Roman" w:hAnsi="Times New Roman" w:cs="Times New Roman"/>
          <w:sz w:val="20"/>
          <w:szCs w:val="20"/>
        </w:rPr>
      </w:pPr>
    </w:p>
    <w:p w:rsidR="006944F3" w:rsidRDefault="006944F3" w:rsidP="006553CE">
      <w:pPr>
        <w:widowControl w:val="0"/>
        <w:autoSpaceDE w:val="0"/>
        <w:autoSpaceDN w:val="0"/>
        <w:adjustRightInd w:val="0"/>
        <w:rPr>
          <w:rFonts w:ascii="Times New Roman" w:hAnsi="Times New Roman" w:cs="Times New Roman"/>
          <w:sz w:val="20"/>
          <w:szCs w:val="20"/>
        </w:rPr>
      </w:pPr>
    </w:p>
    <w:p w:rsidR="006553CE" w:rsidRDefault="006553CE" w:rsidP="006553CE">
      <w:pPr>
        <w:widowControl w:val="0"/>
        <w:autoSpaceDE w:val="0"/>
        <w:autoSpaceDN w:val="0"/>
        <w:adjustRightInd w:val="0"/>
        <w:rPr>
          <w:rFonts w:ascii="Calibri Bold" w:hAnsi="Calibri Bold" w:cs="Calibri Bold"/>
          <w:sz w:val="22"/>
          <w:szCs w:val="22"/>
        </w:rPr>
      </w:pPr>
      <w:r>
        <w:rPr>
          <w:rFonts w:ascii="Calibri Bold" w:hAnsi="Calibri Bold" w:cs="Calibri Bold"/>
          <w:sz w:val="22"/>
          <w:szCs w:val="22"/>
        </w:rPr>
        <w:t>___________________________________      ________________________________</w:t>
      </w:r>
    </w:p>
    <w:p w:rsidR="006553CE" w:rsidRDefault="006553CE" w:rsidP="006553CE">
      <w:pPr>
        <w:widowControl w:val="0"/>
        <w:autoSpaceDE w:val="0"/>
        <w:autoSpaceDN w:val="0"/>
        <w:adjustRightInd w:val="0"/>
        <w:spacing w:after="120" w:line="480" w:lineRule="auto"/>
        <w:ind w:left="360" w:hanging="720"/>
        <w:rPr>
          <w:rFonts w:ascii="Calibri Bold" w:hAnsi="Calibri Bold" w:cs="Calibri Bold"/>
          <w:sz w:val="22"/>
          <w:szCs w:val="22"/>
        </w:rPr>
      </w:pPr>
      <w:r>
        <w:rPr>
          <w:rFonts w:ascii="Times New Roman" w:hAnsi="Times New Roman" w:cs="Times New Roman"/>
        </w:rPr>
        <w:t xml:space="preserve"> </w:t>
      </w:r>
      <w:r>
        <w:rPr>
          <w:rFonts w:ascii="Times New Roman" w:hAnsi="Times New Roman" w:cs="Times New Roman"/>
        </w:rPr>
        <w:tab/>
        <w:t>Signature of Purchaser</w:t>
      </w:r>
      <w:r>
        <w:rPr>
          <w:rFonts w:ascii="Times New Roman" w:hAnsi="Times New Roman" w:cs="Times New Roman"/>
        </w:rPr>
        <w:tab/>
      </w:r>
      <w:r w:rsidR="006944F3">
        <w:rPr>
          <w:rFonts w:ascii="Times New Roman" w:hAnsi="Times New Roman" w:cs="Times New Roman"/>
        </w:rPr>
        <w:t xml:space="preserve">                             Andrew Palmer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944F3">
        <w:rPr>
          <w:rFonts w:ascii="Times New Roman" w:hAnsi="Times New Roman" w:cs="Times New Roman"/>
        </w:rPr>
        <w:t xml:space="preserve">                        </w:t>
      </w:r>
    </w:p>
    <w:p w:rsidR="006553CE" w:rsidRDefault="006553CE" w:rsidP="006553CE">
      <w:pPr>
        <w:widowControl w:val="0"/>
        <w:autoSpaceDE w:val="0"/>
        <w:autoSpaceDN w:val="0"/>
        <w:adjustRightInd w:val="0"/>
        <w:spacing w:after="120" w:line="480" w:lineRule="auto"/>
        <w:ind w:left="360" w:hanging="720"/>
        <w:rPr>
          <w:rFonts w:ascii="Calibri Bold" w:hAnsi="Calibri Bold" w:cs="Calibri Bold"/>
          <w:sz w:val="22"/>
          <w:szCs w:val="22"/>
        </w:rPr>
      </w:pPr>
    </w:p>
    <w:p w:rsidR="006553CE" w:rsidRDefault="006553CE" w:rsidP="006553CE">
      <w:pPr>
        <w:widowControl w:val="0"/>
        <w:autoSpaceDE w:val="0"/>
        <w:autoSpaceDN w:val="0"/>
        <w:adjustRightInd w:val="0"/>
        <w:spacing w:after="120"/>
        <w:ind w:left="-360"/>
        <w:rPr>
          <w:rFonts w:ascii="Calibri Bold" w:hAnsi="Calibri Bold" w:cs="Calibri Bold"/>
          <w:sz w:val="22"/>
          <w:szCs w:val="22"/>
        </w:rPr>
      </w:pPr>
      <w:r>
        <w:rPr>
          <w:rFonts w:ascii="Times New Roman" w:hAnsi="Times New Roman" w:cs="Times New Roman"/>
          <w:b/>
          <w:bCs/>
        </w:rPr>
        <w:t>Semen is to be shipped to the following address</w:t>
      </w:r>
      <w:r>
        <w:rPr>
          <w:rFonts w:ascii="Times New Roman" w:hAnsi="Times New Roman" w:cs="Times New Roman"/>
        </w:rPr>
        <w:t xml:space="preserve"> (if this changes prior to breeding, it is the Purchaser’s responsibility to inform RPF):  </w:t>
      </w:r>
    </w:p>
    <w:p w:rsidR="006553CE" w:rsidRDefault="006553CE" w:rsidP="006553CE">
      <w:pPr>
        <w:widowControl w:val="0"/>
        <w:autoSpaceDE w:val="0"/>
        <w:autoSpaceDN w:val="0"/>
        <w:adjustRightInd w:val="0"/>
        <w:spacing w:after="120"/>
        <w:ind w:left="-360"/>
        <w:rPr>
          <w:rFonts w:ascii="Calibri Bold" w:hAnsi="Calibri Bold" w:cs="Calibri Bold"/>
          <w:sz w:val="22"/>
          <w:szCs w:val="22"/>
        </w:rPr>
      </w:pPr>
    </w:p>
    <w:p w:rsidR="006553CE" w:rsidRDefault="006553CE" w:rsidP="006553CE">
      <w:pPr>
        <w:widowControl w:val="0"/>
        <w:autoSpaceDE w:val="0"/>
        <w:autoSpaceDN w:val="0"/>
        <w:adjustRightInd w:val="0"/>
        <w:spacing w:after="120" w:line="480" w:lineRule="auto"/>
        <w:ind w:left="-360"/>
        <w:rPr>
          <w:rFonts w:ascii="Calibri Bold" w:hAnsi="Calibri Bold" w:cs="Calibri Bold"/>
          <w:sz w:val="22"/>
          <w:szCs w:val="22"/>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6553CE" w:rsidRDefault="006553CE" w:rsidP="006553CE">
      <w:pPr>
        <w:widowControl w:val="0"/>
        <w:autoSpaceDE w:val="0"/>
        <w:autoSpaceDN w:val="0"/>
        <w:adjustRightInd w:val="0"/>
        <w:rPr>
          <w:rFonts w:ascii="Calibri Bold" w:hAnsi="Calibri Bold" w:cs="Calibri Bold"/>
          <w:sz w:val="22"/>
          <w:szCs w:val="22"/>
        </w:rPr>
      </w:pPr>
    </w:p>
    <w:p w:rsidR="00A11A1E" w:rsidRDefault="00A11A1E"/>
    <w:sectPr w:rsidR="00A11A1E" w:rsidSect="006553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CE"/>
    <w:rsid w:val="00380150"/>
    <w:rsid w:val="006553CE"/>
    <w:rsid w:val="006944F3"/>
    <w:rsid w:val="00A1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1435</Words>
  <Characters>8180</Characters>
  <Application>Microsoft Macintosh Word</Application>
  <DocSecurity>0</DocSecurity>
  <Lines>68</Lines>
  <Paragraphs>19</Paragraphs>
  <ScaleCrop>false</ScaleCrop>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Palmer</dc:creator>
  <cp:keywords/>
  <dc:description/>
  <cp:lastModifiedBy>Andrew Palmer</cp:lastModifiedBy>
  <cp:revision>1</cp:revision>
  <dcterms:created xsi:type="dcterms:W3CDTF">2014-01-29T02:06:00Z</dcterms:created>
  <dcterms:modified xsi:type="dcterms:W3CDTF">2014-01-29T02:39:00Z</dcterms:modified>
</cp:coreProperties>
</file>